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8BFA" w14:textId="306C698A" w:rsidR="006D277D" w:rsidRPr="00696EB4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b/>
          <w:lang w:val="pt-BR"/>
        </w:rPr>
      </w:pPr>
      <w:r w:rsidRPr="00696EB4">
        <w:rPr>
          <w:rFonts w:ascii="Tahoma" w:hAnsi="Tahoma" w:cs="Helvetica"/>
          <w:b/>
          <w:lang w:val="pt-BR"/>
        </w:rPr>
        <w:t>SOLICITUDE</w:t>
      </w:r>
      <w:r w:rsidR="00696EB4" w:rsidRPr="00696EB4">
        <w:rPr>
          <w:rFonts w:ascii="Tahoma" w:hAnsi="Tahoma" w:cs="Helvetica"/>
          <w:b/>
          <w:lang w:val="pt-BR"/>
        </w:rPr>
        <w:t xml:space="preserve"> </w:t>
      </w:r>
    </w:p>
    <w:p w14:paraId="420AC612" w14:textId="77777777" w:rsidR="006D277D" w:rsidRPr="00F806C8" w:rsidRDefault="006D277D" w:rsidP="006D277D">
      <w:pPr>
        <w:widowControl w:val="0"/>
        <w:autoSpaceDE w:val="0"/>
        <w:autoSpaceDN w:val="0"/>
        <w:adjustRightInd w:val="0"/>
        <w:jc w:val="center"/>
        <w:rPr>
          <w:rFonts w:ascii="Tahoma" w:hAnsi="Tahoma" w:cs="Helvetica"/>
          <w:lang w:val="pt-BR"/>
        </w:rPr>
      </w:pPr>
    </w:p>
    <w:p w14:paraId="325D689F" w14:textId="77777777" w:rsidR="006D277D" w:rsidRPr="00F806C8" w:rsidRDefault="006D277D" w:rsidP="006D277D">
      <w:pPr>
        <w:widowControl w:val="0"/>
        <w:autoSpaceDE w:val="0"/>
        <w:autoSpaceDN w:val="0"/>
        <w:adjustRightInd w:val="0"/>
        <w:jc w:val="center"/>
        <w:rPr>
          <w:rFonts w:ascii="Tahoma" w:hAnsi="Tahoma" w:cs="Helvetica"/>
          <w:lang w:val="pt-BR"/>
        </w:rPr>
      </w:pPr>
    </w:p>
    <w:p w14:paraId="44836B8F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  <w:r w:rsidRPr="00F806C8">
        <w:rPr>
          <w:rFonts w:ascii="Tahoma" w:hAnsi="Tahoma" w:cs="Helvetica"/>
          <w:color w:val="3366FF"/>
          <w:lang w:val="pt-BR"/>
        </w:rPr>
        <w:t>[Nome e apelidos]</w:t>
      </w:r>
      <w:r w:rsidRPr="00F806C8">
        <w:rPr>
          <w:rFonts w:ascii="Tahoma" w:hAnsi="Tahoma" w:cs="Helvetica"/>
          <w:lang w:val="pt-BR"/>
        </w:rPr>
        <w:t xml:space="preserve">, </w:t>
      </w:r>
      <w:proofErr w:type="spellStart"/>
      <w:r w:rsidRPr="00F806C8">
        <w:rPr>
          <w:rFonts w:ascii="Tahoma" w:hAnsi="Tahoma" w:cs="Helvetica"/>
          <w:lang w:val="pt-BR"/>
        </w:rPr>
        <w:t>con</w:t>
      </w:r>
      <w:proofErr w:type="spellEnd"/>
      <w:r w:rsidRPr="00F806C8">
        <w:rPr>
          <w:rFonts w:ascii="Tahoma" w:hAnsi="Tahoma" w:cs="Helvetica"/>
          <w:lang w:val="pt-BR"/>
        </w:rPr>
        <w:t xml:space="preserve">  </w:t>
      </w:r>
      <w:proofErr w:type="spellStart"/>
      <w:r w:rsidRPr="00F806C8">
        <w:rPr>
          <w:rFonts w:ascii="Tahoma" w:hAnsi="Tahoma" w:cs="Helvetica"/>
          <w:lang w:val="pt-BR"/>
        </w:rPr>
        <w:t>carné</w:t>
      </w:r>
      <w:proofErr w:type="spellEnd"/>
      <w:r w:rsidRPr="00F806C8">
        <w:rPr>
          <w:rFonts w:ascii="Tahoma" w:hAnsi="Tahoma" w:cs="Helvetica"/>
          <w:lang w:val="pt-BR"/>
        </w:rPr>
        <w:t xml:space="preserve"> de identidade número </w:t>
      </w:r>
      <w:r w:rsidRPr="00F806C8">
        <w:rPr>
          <w:rFonts w:ascii="Tahoma" w:hAnsi="Tahoma" w:cs="Helvetica"/>
          <w:color w:val="3366FF"/>
          <w:lang w:val="pt-BR"/>
        </w:rPr>
        <w:t>[xxxxxxxx]</w:t>
      </w:r>
      <w:r w:rsidRPr="00F806C8">
        <w:rPr>
          <w:rFonts w:ascii="Tahoma" w:hAnsi="Tahoma" w:cs="Helvetica"/>
          <w:lang w:val="pt-BR"/>
        </w:rPr>
        <w:t xml:space="preserve">  e </w:t>
      </w:r>
      <w:proofErr w:type="spellStart"/>
      <w:r w:rsidRPr="00F806C8">
        <w:rPr>
          <w:rFonts w:ascii="Tahoma" w:hAnsi="Tahoma" w:cs="Helvetica"/>
          <w:lang w:val="pt-BR"/>
        </w:rPr>
        <w:t>con</w:t>
      </w:r>
      <w:proofErr w:type="spellEnd"/>
      <w:r w:rsidRPr="00F806C8">
        <w:rPr>
          <w:rFonts w:ascii="Tahoma" w:hAnsi="Tahoma" w:cs="Helvetica"/>
          <w:lang w:val="pt-BR"/>
        </w:rPr>
        <w:t xml:space="preserve"> domicilio </w:t>
      </w:r>
      <w:proofErr w:type="spellStart"/>
      <w:r w:rsidRPr="00F806C8">
        <w:rPr>
          <w:rFonts w:ascii="Tahoma" w:hAnsi="Tahoma" w:cs="Helvetica"/>
          <w:lang w:val="pt-BR"/>
        </w:rPr>
        <w:t>en</w:t>
      </w:r>
      <w:proofErr w:type="spellEnd"/>
      <w:r w:rsidRPr="00F806C8">
        <w:rPr>
          <w:rFonts w:ascii="Tahoma" w:hAnsi="Tahoma" w:cs="Helvetica"/>
          <w:lang w:val="pt-BR"/>
        </w:rPr>
        <w:t xml:space="preserve"> </w:t>
      </w:r>
      <w:r w:rsidRPr="00F806C8">
        <w:rPr>
          <w:rFonts w:ascii="Tahoma" w:hAnsi="Tahoma" w:cs="Helvetica"/>
          <w:color w:val="3366FF"/>
          <w:lang w:val="pt-BR"/>
        </w:rPr>
        <w:t>[xxxxxxxxxxxxxxxxx]</w:t>
      </w:r>
      <w:r w:rsidRPr="00F806C8">
        <w:rPr>
          <w:rFonts w:ascii="Tahoma" w:hAnsi="Tahoma" w:cs="Helvetica"/>
          <w:lang w:val="pt-BR"/>
        </w:rPr>
        <w:t xml:space="preserve">, </w:t>
      </w:r>
    </w:p>
    <w:p w14:paraId="00C237F3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35E92771" w14:textId="77777777" w:rsidR="006D277D" w:rsidRPr="005E07D9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b/>
          <w:lang w:val="pt-BR"/>
        </w:rPr>
      </w:pPr>
      <w:r w:rsidRPr="005E07D9">
        <w:rPr>
          <w:rFonts w:ascii="Tahoma" w:hAnsi="Tahoma" w:cs="Helvetica"/>
          <w:b/>
          <w:lang w:val="pt-BR"/>
        </w:rPr>
        <w:t>EXPOÑO:</w:t>
      </w:r>
    </w:p>
    <w:p w14:paraId="4C9ADC70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6C079771" w14:textId="3FD845C8" w:rsidR="006D277D" w:rsidRPr="00F806C8" w:rsidRDefault="006D277D" w:rsidP="007A2F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ahoma" w:hAnsi="Tahoma" w:cs="Helvetica"/>
          <w:lang w:val="pt-BR"/>
        </w:rPr>
      </w:pPr>
      <w:r w:rsidRPr="00F806C8">
        <w:rPr>
          <w:rFonts w:ascii="Tahoma" w:hAnsi="Tahoma" w:cs="Helvetica"/>
          <w:lang w:val="pt-BR"/>
        </w:rPr>
        <w:t>1.</w:t>
      </w:r>
      <w:r w:rsidRPr="00F806C8">
        <w:rPr>
          <w:rFonts w:ascii="Tahoma" w:hAnsi="Tahoma" w:cs="Helvetica"/>
          <w:lang w:val="pt-BR"/>
        </w:rPr>
        <w:tab/>
        <w:t xml:space="preserve">Que o </w:t>
      </w:r>
      <w:proofErr w:type="spellStart"/>
      <w:r w:rsidRPr="00F806C8">
        <w:rPr>
          <w:rFonts w:ascii="Tahoma" w:hAnsi="Tahoma" w:cs="Helvetica"/>
          <w:lang w:val="pt-BR"/>
        </w:rPr>
        <w:t>día</w:t>
      </w:r>
      <w:proofErr w:type="spellEnd"/>
      <w:r w:rsidRPr="00F806C8">
        <w:rPr>
          <w:rFonts w:ascii="Tahoma" w:hAnsi="Tahoma" w:cs="Helvetica"/>
          <w:lang w:val="pt-BR"/>
        </w:rPr>
        <w:t xml:space="preserve"> </w:t>
      </w:r>
      <w:r w:rsidRPr="00F806C8">
        <w:rPr>
          <w:rFonts w:ascii="Tahoma" w:hAnsi="Tahoma" w:cs="Helvetica"/>
          <w:color w:val="3366FF"/>
          <w:lang w:val="pt-BR"/>
        </w:rPr>
        <w:t xml:space="preserve">[xxxxxxx] </w:t>
      </w:r>
      <w:r w:rsidRPr="00F806C8">
        <w:rPr>
          <w:rFonts w:ascii="Tahoma" w:hAnsi="Tahoma" w:cs="Helvetica"/>
          <w:lang w:val="pt-BR"/>
        </w:rPr>
        <w:t xml:space="preserve">solicitei o meu DNI na </w:t>
      </w:r>
      <w:proofErr w:type="spellStart"/>
      <w:r w:rsidRPr="00F806C8">
        <w:rPr>
          <w:rFonts w:ascii="Tahoma" w:hAnsi="Tahoma" w:cs="Helvetica"/>
          <w:lang w:val="pt-BR"/>
        </w:rPr>
        <w:t>comisaría</w:t>
      </w:r>
      <w:proofErr w:type="spellEnd"/>
      <w:r w:rsidRPr="00F806C8">
        <w:rPr>
          <w:rFonts w:ascii="Tahoma" w:hAnsi="Tahoma" w:cs="Helvetica"/>
          <w:lang w:val="pt-BR"/>
        </w:rPr>
        <w:t xml:space="preserve"> da </w:t>
      </w:r>
      <w:proofErr w:type="spellStart"/>
      <w:r w:rsidRPr="00F806C8">
        <w:rPr>
          <w:rFonts w:ascii="Tahoma" w:hAnsi="Tahoma" w:cs="Helvetica"/>
          <w:lang w:val="pt-BR"/>
        </w:rPr>
        <w:t>Policía</w:t>
      </w:r>
      <w:proofErr w:type="spellEnd"/>
      <w:r w:rsidRPr="00F806C8">
        <w:rPr>
          <w:rFonts w:ascii="Tahoma" w:hAnsi="Tahoma" w:cs="Helvetica"/>
          <w:lang w:val="pt-BR"/>
        </w:rPr>
        <w:t xml:space="preserve"> Na</w:t>
      </w:r>
      <w:r w:rsidR="00F806C8">
        <w:rPr>
          <w:rFonts w:ascii="Tahoma" w:hAnsi="Tahoma" w:cs="Helvetica"/>
          <w:lang w:val="pt-BR"/>
        </w:rPr>
        <w:t xml:space="preserve">cional de </w:t>
      </w:r>
      <w:r w:rsidR="00E211B6">
        <w:rPr>
          <w:rFonts w:ascii="Tahoma" w:hAnsi="Tahoma" w:cs="Helvetica"/>
          <w:color w:val="4472C4" w:themeColor="accent5"/>
          <w:lang w:val="pt-BR"/>
        </w:rPr>
        <w:t>[xxxxxxxxx]</w:t>
      </w:r>
      <w:r w:rsidRPr="00F806C8">
        <w:rPr>
          <w:rFonts w:ascii="Tahoma" w:hAnsi="Tahoma" w:cs="Helvetica"/>
          <w:lang w:val="pt-BR"/>
        </w:rPr>
        <w:t xml:space="preserve">, e que no DNI que me </w:t>
      </w:r>
      <w:proofErr w:type="spellStart"/>
      <w:r w:rsidRPr="00F806C8">
        <w:rPr>
          <w:rFonts w:ascii="Tahoma" w:hAnsi="Tahoma" w:cs="Helvetica"/>
          <w:lang w:val="pt-BR"/>
        </w:rPr>
        <w:t>entregaron</w:t>
      </w:r>
      <w:proofErr w:type="spellEnd"/>
      <w:r w:rsidRPr="00F806C8">
        <w:rPr>
          <w:rFonts w:ascii="Tahoma" w:hAnsi="Tahoma" w:cs="Helvetica"/>
          <w:lang w:val="pt-BR"/>
        </w:rPr>
        <w:t xml:space="preserve"> aparece a f</w:t>
      </w:r>
      <w:r w:rsidR="003C2193">
        <w:rPr>
          <w:rFonts w:ascii="Tahoma" w:hAnsi="Tahoma" w:cs="Helvetica"/>
          <w:lang w:val="pt-BR"/>
        </w:rPr>
        <w:t>orma deturpada do topónimo *</w:t>
      </w:r>
      <w:r w:rsidR="00620E25" w:rsidRPr="00F806C8">
        <w:rPr>
          <w:rFonts w:ascii="Tahoma" w:hAnsi="Tahoma" w:cs="Helvetica"/>
          <w:color w:val="3366FF"/>
          <w:lang w:val="pt-BR"/>
        </w:rPr>
        <w:t>[xxxxxxx]</w:t>
      </w:r>
      <w:r w:rsidR="003C2193">
        <w:rPr>
          <w:rFonts w:ascii="Tahoma" w:hAnsi="Tahoma" w:cs="Helvetica"/>
          <w:lang w:val="pt-BR"/>
        </w:rPr>
        <w:t xml:space="preserve"> </w:t>
      </w:r>
      <w:r w:rsidR="00620E25">
        <w:rPr>
          <w:rFonts w:ascii="Tahoma" w:hAnsi="Tahoma" w:cs="Helvetica"/>
          <w:lang w:val="pt-BR"/>
        </w:rPr>
        <w:t xml:space="preserve">como </w:t>
      </w:r>
      <w:proofErr w:type="spellStart"/>
      <w:r w:rsidR="00620E25">
        <w:rPr>
          <w:rFonts w:ascii="Tahoma" w:hAnsi="Tahoma" w:cs="Helvetica"/>
          <w:lang w:val="pt-BR"/>
        </w:rPr>
        <w:t>parroquia</w:t>
      </w:r>
      <w:proofErr w:type="spellEnd"/>
      <w:r w:rsidR="00620E25">
        <w:rPr>
          <w:rFonts w:ascii="Tahoma" w:hAnsi="Tahoma" w:cs="Helvetica"/>
          <w:lang w:val="pt-BR"/>
        </w:rPr>
        <w:t xml:space="preserve">/ lugar </w:t>
      </w:r>
      <w:r w:rsidRPr="00F806C8">
        <w:rPr>
          <w:rFonts w:ascii="Tahoma" w:hAnsi="Tahoma" w:cs="Helvetica"/>
          <w:lang w:val="pt-BR"/>
        </w:rPr>
        <w:t xml:space="preserve">do </w:t>
      </w:r>
      <w:proofErr w:type="spellStart"/>
      <w:r w:rsidR="0035529A">
        <w:rPr>
          <w:rFonts w:ascii="Tahoma" w:hAnsi="Tahoma" w:cs="Helvetica"/>
          <w:lang w:val="pt-BR"/>
        </w:rPr>
        <w:t>concello</w:t>
      </w:r>
      <w:proofErr w:type="spellEnd"/>
      <w:r w:rsidR="0035529A">
        <w:rPr>
          <w:rFonts w:ascii="Tahoma" w:hAnsi="Tahoma" w:cs="Helvetica"/>
          <w:lang w:val="pt-BR"/>
        </w:rPr>
        <w:t xml:space="preserve"> de </w:t>
      </w:r>
      <w:r w:rsidR="0035529A" w:rsidRPr="00F806C8">
        <w:rPr>
          <w:rFonts w:ascii="Tahoma" w:hAnsi="Tahoma" w:cs="Helvetica"/>
          <w:color w:val="3366FF"/>
          <w:lang w:val="pt-BR"/>
        </w:rPr>
        <w:t>[xxxxxxx]</w:t>
      </w:r>
      <w:r w:rsidRPr="00F806C8">
        <w:rPr>
          <w:rFonts w:ascii="Tahoma" w:hAnsi="Tahoma" w:cs="Helvetica"/>
          <w:lang w:val="pt-BR"/>
        </w:rPr>
        <w:t xml:space="preserve">.  </w:t>
      </w:r>
    </w:p>
    <w:p w14:paraId="7A49B352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787158EE" w14:textId="1EC34A4E" w:rsidR="006D277D" w:rsidRPr="00F806C8" w:rsidRDefault="006D277D" w:rsidP="007A2F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ahoma" w:hAnsi="Tahoma" w:cs="Helvetica"/>
          <w:lang w:val="pt-BR"/>
        </w:rPr>
      </w:pPr>
      <w:r w:rsidRPr="00F806C8">
        <w:rPr>
          <w:rFonts w:ascii="Tahoma" w:hAnsi="Tahoma" w:cs="Helvetica"/>
          <w:lang w:val="pt-BR"/>
        </w:rPr>
        <w:t>2.</w:t>
      </w:r>
      <w:r w:rsidRPr="00F806C8">
        <w:rPr>
          <w:rFonts w:ascii="Tahoma" w:hAnsi="Tahoma" w:cs="Helvetica"/>
          <w:lang w:val="pt-BR"/>
        </w:rPr>
        <w:tab/>
      </w:r>
      <w:r w:rsidR="0035529A">
        <w:rPr>
          <w:rFonts w:ascii="Tahoma" w:hAnsi="Tahoma" w:cs="Helvetica"/>
          <w:color w:val="4472C4" w:themeColor="accent5"/>
          <w:lang w:val="pt-BR"/>
        </w:rPr>
        <w:t>((</w:t>
      </w:r>
      <w:r w:rsidRPr="00F806C8">
        <w:rPr>
          <w:rFonts w:ascii="Tahoma" w:hAnsi="Tahoma" w:cs="Helvetica"/>
          <w:lang w:val="pt-BR"/>
        </w:rPr>
        <w:t xml:space="preserve">Que </w:t>
      </w:r>
      <w:proofErr w:type="spellStart"/>
      <w:r w:rsidRPr="00F806C8">
        <w:rPr>
          <w:rFonts w:ascii="Tahoma" w:hAnsi="Tahoma" w:cs="Helvetica"/>
          <w:lang w:val="pt-BR"/>
        </w:rPr>
        <w:t>lle</w:t>
      </w:r>
      <w:proofErr w:type="spellEnd"/>
      <w:r w:rsidRPr="00F806C8">
        <w:rPr>
          <w:rFonts w:ascii="Tahoma" w:hAnsi="Tahoma" w:cs="Helvetica"/>
          <w:lang w:val="pt-BR"/>
        </w:rPr>
        <w:t xml:space="preserve"> comuniquei o erro á funcionaria que me atendeu, </w:t>
      </w:r>
      <w:proofErr w:type="spellStart"/>
      <w:r w:rsidRPr="00F806C8">
        <w:rPr>
          <w:rFonts w:ascii="Tahoma" w:hAnsi="Tahoma" w:cs="Helvetica"/>
          <w:lang w:val="pt-BR"/>
        </w:rPr>
        <w:t>pedíndolle</w:t>
      </w:r>
      <w:proofErr w:type="spellEnd"/>
      <w:r w:rsidRPr="00F806C8">
        <w:rPr>
          <w:rFonts w:ascii="Tahoma" w:hAnsi="Tahoma" w:cs="Helvetica"/>
          <w:lang w:val="pt-BR"/>
        </w:rPr>
        <w:t xml:space="preserve"> que o </w:t>
      </w:r>
      <w:proofErr w:type="spellStart"/>
      <w:r w:rsidRPr="00F806C8">
        <w:rPr>
          <w:rFonts w:ascii="Tahoma" w:hAnsi="Tahoma" w:cs="Helvetica"/>
          <w:lang w:val="pt-BR"/>
        </w:rPr>
        <w:t>corrixise</w:t>
      </w:r>
      <w:proofErr w:type="spellEnd"/>
      <w:r w:rsidRPr="00F806C8">
        <w:rPr>
          <w:rFonts w:ascii="Tahoma" w:hAnsi="Tahoma" w:cs="Helvetica"/>
          <w:lang w:val="pt-BR"/>
        </w:rPr>
        <w:t xml:space="preserve">, e que esta me contestou que non </w:t>
      </w:r>
      <w:proofErr w:type="spellStart"/>
      <w:r w:rsidRPr="00F806C8">
        <w:rPr>
          <w:rFonts w:ascii="Tahoma" w:hAnsi="Tahoma" w:cs="Helvetica"/>
          <w:lang w:val="pt-BR"/>
        </w:rPr>
        <w:t>podía</w:t>
      </w:r>
      <w:proofErr w:type="spellEnd"/>
      <w:r w:rsidRPr="00F806C8">
        <w:rPr>
          <w:rFonts w:ascii="Tahoma" w:hAnsi="Tahoma" w:cs="Helvetica"/>
          <w:lang w:val="pt-BR"/>
        </w:rPr>
        <w:t xml:space="preserve"> </w:t>
      </w:r>
      <w:proofErr w:type="spellStart"/>
      <w:r w:rsidRPr="00F806C8">
        <w:rPr>
          <w:rFonts w:ascii="Tahoma" w:hAnsi="Tahoma" w:cs="Helvetica"/>
          <w:lang w:val="pt-BR"/>
        </w:rPr>
        <w:t>facelo</w:t>
      </w:r>
      <w:proofErr w:type="spellEnd"/>
      <w:r w:rsidRPr="00F806C8">
        <w:rPr>
          <w:rFonts w:ascii="Tahoma" w:hAnsi="Tahoma" w:cs="Helvetica"/>
          <w:lang w:val="pt-BR"/>
        </w:rPr>
        <w:t xml:space="preserve"> </w:t>
      </w:r>
      <w:proofErr w:type="spellStart"/>
      <w:r w:rsidRPr="00F806C8">
        <w:rPr>
          <w:rFonts w:ascii="Tahoma" w:hAnsi="Tahoma" w:cs="Helvetica"/>
          <w:lang w:val="pt-BR"/>
        </w:rPr>
        <w:t>xa</w:t>
      </w:r>
      <w:proofErr w:type="spellEnd"/>
      <w:r w:rsidRPr="00F806C8">
        <w:rPr>
          <w:rFonts w:ascii="Tahoma" w:hAnsi="Tahoma" w:cs="Helvetica"/>
          <w:lang w:val="pt-BR"/>
        </w:rPr>
        <w:t xml:space="preserve"> que esta era a forma que </w:t>
      </w:r>
      <w:proofErr w:type="spellStart"/>
      <w:r w:rsidRPr="00F806C8">
        <w:rPr>
          <w:rFonts w:ascii="Tahoma" w:hAnsi="Tahoma" w:cs="Helvetica"/>
          <w:lang w:val="pt-BR"/>
        </w:rPr>
        <w:t>aparecía</w:t>
      </w:r>
      <w:proofErr w:type="spellEnd"/>
      <w:r w:rsidRPr="00F806C8">
        <w:rPr>
          <w:rFonts w:ascii="Tahoma" w:hAnsi="Tahoma" w:cs="Helvetica"/>
          <w:lang w:val="pt-BR"/>
        </w:rPr>
        <w:t xml:space="preserve"> na </w:t>
      </w:r>
      <w:proofErr w:type="spellStart"/>
      <w:r w:rsidRPr="00F806C8">
        <w:rPr>
          <w:rFonts w:ascii="Tahoma" w:hAnsi="Tahoma" w:cs="Helvetica"/>
          <w:lang w:val="pt-BR"/>
        </w:rPr>
        <w:t>súa</w:t>
      </w:r>
      <w:proofErr w:type="spellEnd"/>
      <w:r w:rsidRPr="00F806C8">
        <w:rPr>
          <w:rFonts w:ascii="Tahoma" w:hAnsi="Tahoma" w:cs="Helvetica"/>
          <w:lang w:val="pt-BR"/>
        </w:rPr>
        <w:t xml:space="preserve"> base de </w:t>
      </w:r>
      <w:proofErr w:type="spellStart"/>
      <w:r w:rsidRPr="00F806C8">
        <w:rPr>
          <w:rFonts w:ascii="Tahoma" w:hAnsi="Tahoma" w:cs="Helvetica"/>
          <w:lang w:val="pt-BR"/>
        </w:rPr>
        <w:t>datos</w:t>
      </w:r>
      <w:proofErr w:type="spellEnd"/>
      <w:r w:rsidRPr="00F806C8">
        <w:rPr>
          <w:rFonts w:ascii="Tahoma" w:hAnsi="Tahoma" w:cs="Helvetica"/>
          <w:lang w:val="pt-BR"/>
        </w:rPr>
        <w:t xml:space="preserve">. </w:t>
      </w:r>
      <w:r w:rsidR="00EB4ECC">
        <w:rPr>
          <w:rFonts w:ascii="Tahoma" w:hAnsi="Tahoma" w:cs="Helvetica"/>
          <w:color w:val="4472C4" w:themeColor="accent5"/>
          <w:lang w:val="pt-BR"/>
        </w:rPr>
        <w:t>))</w:t>
      </w:r>
    </w:p>
    <w:p w14:paraId="2F6DA450" w14:textId="77777777" w:rsidR="006D277D" w:rsidRPr="00F806C8" w:rsidRDefault="006D277D" w:rsidP="006D277D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Helvetica"/>
          <w:lang w:val="pt-BR"/>
        </w:rPr>
      </w:pPr>
    </w:p>
    <w:p w14:paraId="1C4562A9" w14:textId="77777777" w:rsidR="006D277D" w:rsidRPr="00F806C8" w:rsidRDefault="006D277D" w:rsidP="007A2F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ahoma" w:hAnsi="Tahoma" w:cs="Helvetica"/>
          <w:lang w:val="pt-BR"/>
        </w:rPr>
      </w:pPr>
      <w:r w:rsidRPr="00F806C8">
        <w:rPr>
          <w:rFonts w:ascii="Tahoma" w:hAnsi="Tahoma" w:cs="Helvetica"/>
          <w:lang w:val="pt-BR"/>
        </w:rPr>
        <w:t>3.</w:t>
      </w:r>
      <w:r w:rsidRPr="00F806C8">
        <w:rPr>
          <w:rFonts w:ascii="Tahoma" w:hAnsi="Tahoma" w:cs="Helvetica"/>
          <w:lang w:val="pt-BR"/>
        </w:rPr>
        <w:tab/>
        <w:t xml:space="preserve">Que a Lei 3/1983, do 15 de </w:t>
      </w:r>
      <w:proofErr w:type="spellStart"/>
      <w:r w:rsidRPr="00F806C8">
        <w:rPr>
          <w:rFonts w:ascii="Tahoma" w:hAnsi="Tahoma" w:cs="Helvetica"/>
          <w:lang w:val="pt-BR"/>
        </w:rPr>
        <w:t>xuño</w:t>
      </w:r>
      <w:proofErr w:type="spellEnd"/>
      <w:r w:rsidRPr="00F806C8">
        <w:rPr>
          <w:rFonts w:ascii="Tahoma" w:hAnsi="Tahoma" w:cs="Helvetica"/>
          <w:lang w:val="pt-BR"/>
        </w:rPr>
        <w:t xml:space="preserve">, de </w:t>
      </w:r>
      <w:proofErr w:type="spellStart"/>
      <w:r w:rsidRPr="00F806C8">
        <w:rPr>
          <w:rFonts w:ascii="Tahoma" w:hAnsi="Tahoma" w:cs="Helvetica"/>
          <w:lang w:val="pt-BR"/>
        </w:rPr>
        <w:t>normalización</w:t>
      </w:r>
      <w:proofErr w:type="spellEnd"/>
      <w:r w:rsidRPr="00F806C8">
        <w:rPr>
          <w:rFonts w:ascii="Tahoma" w:hAnsi="Tahoma" w:cs="Helvetica"/>
          <w:lang w:val="pt-BR"/>
        </w:rPr>
        <w:t xml:space="preserve"> lingüística, </w:t>
      </w:r>
      <w:proofErr w:type="spellStart"/>
      <w:r w:rsidRPr="00F806C8">
        <w:rPr>
          <w:rFonts w:ascii="Tahoma" w:hAnsi="Tahoma" w:cs="Helvetica"/>
          <w:lang w:val="pt-BR"/>
        </w:rPr>
        <w:t>dispón</w:t>
      </w:r>
      <w:proofErr w:type="spellEnd"/>
      <w:r w:rsidRPr="00F806C8">
        <w:rPr>
          <w:rFonts w:ascii="Tahoma" w:hAnsi="Tahoma" w:cs="Helvetica"/>
          <w:lang w:val="pt-BR"/>
        </w:rPr>
        <w:t xml:space="preserve"> no seu artigo 10 que «os topónimos de Galiza </w:t>
      </w:r>
      <w:proofErr w:type="spellStart"/>
      <w:r w:rsidRPr="00F806C8">
        <w:rPr>
          <w:rFonts w:ascii="Tahoma" w:hAnsi="Tahoma" w:cs="Helvetica"/>
          <w:lang w:val="pt-BR"/>
        </w:rPr>
        <w:t>terán</w:t>
      </w:r>
      <w:proofErr w:type="spellEnd"/>
      <w:r w:rsidRPr="00F806C8">
        <w:rPr>
          <w:rFonts w:ascii="Tahoma" w:hAnsi="Tahoma" w:cs="Helvetica"/>
          <w:lang w:val="pt-BR"/>
        </w:rPr>
        <w:t xml:space="preserve"> como única forma oficial a galega» e que que «estas </w:t>
      </w:r>
      <w:proofErr w:type="spellStart"/>
      <w:r w:rsidRPr="00F806C8">
        <w:rPr>
          <w:rFonts w:ascii="Tahoma" w:hAnsi="Tahoma" w:cs="Helvetica"/>
          <w:lang w:val="pt-BR"/>
        </w:rPr>
        <w:t>denominacións</w:t>
      </w:r>
      <w:proofErr w:type="spellEnd"/>
      <w:r w:rsidRPr="00F806C8">
        <w:rPr>
          <w:rFonts w:ascii="Tahoma" w:hAnsi="Tahoma" w:cs="Helvetica"/>
          <w:lang w:val="pt-BR"/>
        </w:rPr>
        <w:t xml:space="preserve"> </w:t>
      </w:r>
      <w:proofErr w:type="spellStart"/>
      <w:r w:rsidRPr="00F806C8">
        <w:rPr>
          <w:rFonts w:ascii="Tahoma" w:hAnsi="Tahoma" w:cs="Helvetica"/>
          <w:lang w:val="pt-BR"/>
        </w:rPr>
        <w:t>son</w:t>
      </w:r>
      <w:proofErr w:type="spellEnd"/>
      <w:r w:rsidRPr="00F806C8">
        <w:rPr>
          <w:rFonts w:ascii="Tahoma" w:hAnsi="Tahoma" w:cs="Helvetica"/>
          <w:lang w:val="pt-BR"/>
        </w:rPr>
        <w:t xml:space="preserve"> as legais a todos os </w:t>
      </w:r>
      <w:proofErr w:type="spellStart"/>
      <w:r w:rsidRPr="00F806C8">
        <w:rPr>
          <w:rFonts w:ascii="Tahoma" w:hAnsi="Tahoma" w:cs="Helvetica"/>
          <w:lang w:val="pt-BR"/>
        </w:rPr>
        <w:t>efectos</w:t>
      </w:r>
      <w:proofErr w:type="spellEnd"/>
      <w:r w:rsidRPr="00F806C8">
        <w:rPr>
          <w:rFonts w:ascii="Tahoma" w:hAnsi="Tahoma" w:cs="Helvetica"/>
          <w:lang w:val="pt-BR"/>
        </w:rPr>
        <w:t xml:space="preserve">». O mesmo artigo estabelece no seu apartado 2 que </w:t>
      </w:r>
      <w:proofErr w:type="spellStart"/>
      <w:r w:rsidRPr="00F806C8">
        <w:rPr>
          <w:rFonts w:ascii="Tahoma" w:hAnsi="Tahoma" w:cs="Helvetica"/>
          <w:lang w:val="pt-BR"/>
        </w:rPr>
        <w:t>lle</w:t>
      </w:r>
      <w:proofErr w:type="spellEnd"/>
      <w:r w:rsidRPr="00F806C8">
        <w:rPr>
          <w:rFonts w:ascii="Tahoma" w:hAnsi="Tahoma" w:cs="Helvetica"/>
          <w:lang w:val="pt-BR"/>
        </w:rPr>
        <w:t xml:space="preserve"> corresponde á </w:t>
      </w:r>
      <w:proofErr w:type="spellStart"/>
      <w:r w:rsidRPr="00F806C8">
        <w:rPr>
          <w:rFonts w:ascii="Tahoma" w:hAnsi="Tahoma" w:cs="Helvetica"/>
          <w:lang w:val="pt-BR"/>
        </w:rPr>
        <w:t>Xunta</w:t>
      </w:r>
      <w:proofErr w:type="spellEnd"/>
      <w:r w:rsidRPr="00F806C8">
        <w:rPr>
          <w:rFonts w:ascii="Tahoma" w:hAnsi="Tahoma" w:cs="Helvetica"/>
          <w:lang w:val="pt-BR"/>
        </w:rPr>
        <w:t xml:space="preserve"> de Galiza a </w:t>
      </w:r>
      <w:proofErr w:type="spellStart"/>
      <w:r w:rsidRPr="00F806C8">
        <w:rPr>
          <w:rFonts w:ascii="Tahoma" w:hAnsi="Tahoma" w:cs="Helvetica"/>
          <w:lang w:val="pt-BR"/>
        </w:rPr>
        <w:t>determinación</w:t>
      </w:r>
      <w:proofErr w:type="spellEnd"/>
      <w:r w:rsidRPr="00F806C8">
        <w:rPr>
          <w:rFonts w:ascii="Tahoma" w:hAnsi="Tahoma" w:cs="Helvetica"/>
          <w:lang w:val="pt-BR"/>
        </w:rPr>
        <w:t xml:space="preserve"> dos nomes oficiais dos </w:t>
      </w:r>
      <w:proofErr w:type="spellStart"/>
      <w:r w:rsidRPr="00F806C8">
        <w:rPr>
          <w:rFonts w:ascii="Tahoma" w:hAnsi="Tahoma" w:cs="Helvetica"/>
          <w:lang w:val="pt-BR"/>
        </w:rPr>
        <w:t>municipios</w:t>
      </w:r>
      <w:proofErr w:type="spellEnd"/>
      <w:r w:rsidRPr="00F806C8">
        <w:rPr>
          <w:rFonts w:ascii="Tahoma" w:hAnsi="Tahoma" w:cs="Helvetica"/>
          <w:lang w:val="pt-BR"/>
        </w:rPr>
        <w:t xml:space="preserve">, dos </w:t>
      </w:r>
      <w:proofErr w:type="spellStart"/>
      <w:r w:rsidRPr="00F806C8">
        <w:rPr>
          <w:rFonts w:ascii="Tahoma" w:hAnsi="Tahoma" w:cs="Helvetica"/>
          <w:lang w:val="pt-BR"/>
        </w:rPr>
        <w:t>territorios</w:t>
      </w:r>
      <w:proofErr w:type="spellEnd"/>
      <w:r w:rsidRPr="00F806C8">
        <w:rPr>
          <w:rFonts w:ascii="Tahoma" w:hAnsi="Tahoma" w:cs="Helvetica"/>
          <w:lang w:val="pt-BR"/>
        </w:rPr>
        <w:t xml:space="preserve">, dos núcleos de </w:t>
      </w:r>
      <w:proofErr w:type="spellStart"/>
      <w:r w:rsidRPr="00F806C8">
        <w:rPr>
          <w:rFonts w:ascii="Tahoma" w:hAnsi="Tahoma" w:cs="Helvetica"/>
          <w:lang w:val="pt-BR"/>
        </w:rPr>
        <w:t>poboación</w:t>
      </w:r>
      <w:proofErr w:type="spellEnd"/>
      <w:r w:rsidRPr="00F806C8">
        <w:rPr>
          <w:rFonts w:ascii="Tahoma" w:hAnsi="Tahoma" w:cs="Helvetica"/>
          <w:lang w:val="pt-BR"/>
        </w:rPr>
        <w:t xml:space="preserve">, das </w:t>
      </w:r>
      <w:proofErr w:type="spellStart"/>
      <w:r w:rsidRPr="00F806C8">
        <w:rPr>
          <w:rFonts w:ascii="Tahoma" w:hAnsi="Tahoma" w:cs="Helvetica"/>
          <w:lang w:val="pt-BR"/>
        </w:rPr>
        <w:t>vías</w:t>
      </w:r>
      <w:proofErr w:type="spellEnd"/>
      <w:r w:rsidRPr="00F806C8">
        <w:rPr>
          <w:rFonts w:ascii="Tahoma" w:hAnsi="Tahoma" w:cs="Helvetica"/>
          <w:lang w:val="pt-BR"/>
        </w:rPr>
        <w:t xml:space="preserve"> de </w:t>
      </w:r>
      <w:proofErr w:type="spellStart"/>
      <w:r w:rsidRPr="00F806C8">
        <w:rPr>
          <w:rFonts w:ascii="Tahoma" w:hAnsi="Tahoma" w:cs="Helvetica"/>
          <w:lang w:val="pt-BR"/>
        </w:rPr>
        <w:t>comunicación</w:t>
      </w:r>
      <w:proofErr w:type="spellEnd"/>
      <w:r w:rsidRPr="00F806C8">
        <w:rPr>
          <w:rFonts w:ascii="Tahoma" w:hAnsi="Tahoma" w:cs="Helvetica"/>
          <w:lang w:val="pt-BR"/>
        </w:rPr>
        <w:t xml:space="preserve"> interurbanas e dos topónimos de Galiza.</w:t>
      </w:r>
    </w:p>
    <w:p w14:paraId="2CE6BFD1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2B598746" w14:textId="7BD47581" w:rsidR="006D277D" w:rsidRPr="00F806C8" w:rsidRDefault="006D277D" w:rsidP="00421F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ahoma" w:hAnsi="Tahoma" w:cs="Helvetica"/>
          <w:lang w:val="pt-BR"/>
        </w:rPr>
      </w:pPr>
      <w:r w:rsidRPr="00F806C8">
        <w:rPr>
          <w:rFonts w:ascii="Tahoma" w:hAnsi="Tahoma" w:cs="Helvetica"/>
          <w:lang w:val="pt-BR"/>
        </w:rPr>
        <w:t>4.</w:t>
      </w:r>
      <w:r w:rsidRPr="00F806C8">
        <w:rPr>
          <w:rFonts w:ascii="Tahoma" w:hAnsi="Tahoma" w:cs="Helvetica"/>
          <w:lang w:val="pt-BR"/>
        </w:rPr>
        <w:tab/>
      </w:r>
      <w:r w:rsidR="00234A84">
        <w:rPr>
          <w:rFonts w:ascii="Tahoma" w:hAnsi="Tahoma" w:cs="Helvetica"/>
          <w:lang w:val="pt-BR"/>
        </w:rPr>
        <w:t>Que seg</w:t>
      </w:r>
      <w:r w:rsidR="003E2682">
        <w:rPr>
          <w:rFonts w:ascii="Tahoma" w:hAnsi="Tahoma" w:cs="Helvetica"/>
          <w:lang w:val="pt-BR"/>
        </w:rPr>
        <w:t>undo o disposto no</w:t>
      </w:r>
      <w:r w:rsidR="004E1FD7" w:rsidRPr="00F806C8">
        <w:rPr>
          <w:rFonts w:ascii="Tahoma" w:hAnsi="Tahoma" w:cs="Helvetica"/>
          <w:lang w:val="pt-BR"/>
        </w:rPr>
        <w:t xml:space="preserve"> Decreto 189/2003, do 6 de </w:t>
      </w:r>
      <w:proofErr w:type="spellStart"/>
      <w:r w:rsidR="004E1FD7" w:rsidRPr="00F806C8">
        <w:rPr>
          <w:rFonts w:ascii="Tahoma" w:hAnsi="Tahoma" w:cs="Helvetica"/>
          <w:lang w:val="pt-BR"/>
        </w:rPr>
        <w:t>febreiro</w:t>
      </w:r>
      <w:proofErr w:type="spellEnd"/>
      <w:r w:rsidR="004E1FD7" w:rsidRPr="00F806C8">
        <w:rPr>
          <w:rFonts w:ascii="Tahoma" w:hAnsi="Tahoma" w:cs="Helvetica"/>
          <w:lang w:val="pt-BR"/>
        </w:rPr>
        <w:t xml:space="preserve">; o Decreto 6/2000, do 7 de </w:t>
      </w:r>
      <w:proofErr w:type="spellStart"/>
      <w:r w:rsidR="004E1FD7" w:rsidRPr="00F806C8">
        <w:rPr>
          <w:rFonts w:ascii="Tahoma" w:hAnsi="Tahoma" w:cs="Helvetica"/>
          <w:lang w:val="pt-BR"/>
        </w:rPr>
        <w:t>xaneiro</w:t>
      </w:r>
      <w:proofErr w:type="spellEnd"/>
      <w:r w:rsidR="004E1FD7" w:rsidRPr="00F806C8">
        <w:rPr>
          <w:rFonts w:ascii="Tahoma" w:hAnsi="Tahoma" w:cs="Helvetica"/>
          <w:lang w:val="pt-BR"/>
        </w:rPr>
        <w:t xml:space="preserve">; o Decreto 332/1996, do 26 de </w:t>
      </w:r>
      <w:proofErr w:type="spellStart"/>
      <w:r w:rsidR="004E1FD7" w:rsidRPr="00F806C8">
        <w:rPr>
          <w:rFonts w:ascii="Tahoma" w:hAnsi="Tahoma" w:cs="Helvetica"/>
          <w:lang w:val="pt-BR"/>
        </w:rPr>
        <w:t>xullo</w:t>
      </w:r>
      <w:proofErr w:type="spellEnd"/>
      <w:r w:rsidR="004E1FD7" w:rsidRPr="00F806C8">
        <w:rPr>
          <w:rFonts w:ascii="Tahoma" w:hAnsi="Tahoma" w:cs="Helvetica"/>
          <w:lang w:val="pt-BR"/>
        </w:rPr>
        <w:t xml:space="preserve">; e o Decreto 219/1998, do 2 de </w:t>
      </w:r>
      <w:proofErr w:type="spellStart"/>
      <w:r w:rsidR="004E1FD7" w:rsidRPr="00F806C8">
        <w:rPr>
          <w:rFonts w:ascii="Tahoma" w:hAnsi="Tahoma" w:cs="Helvetica"/>
          <w:lang w:val="pt-BR"/>
        </w:rPr>
        <w:t>xullo</w:t>
      </w:r>
      <w:proofErr w:type="spellEnd"/>
      <w:r w:rsidR="004E1FD7" w:rsidRPr="00F806C8">
        <w:rPr>
          <w:rFonts w:ascii="Tahoma" w:hAnsi="Tahoma" w:cs="Helvetica"/>
          <w:lang w:val="pt-BR"/>
        </w:rPr>
        <w:t xml:space="preserve">, polo que se </w:t>
      </w:r>
      <w:proofErr w:type="spellStart"/>
      <w:r w:rsidR="004E1FD7" w:rsidRPr="00F806C8">
        <w:rPr>
          <w:rFonts w:ascii="Tahoma" w:hAnsi="Tahoma" w:cs="Helvetica"/>
          <w:lang w:val="pt-BR"/>
        </w:rPr>
        <w:t>aproba</w:t>
      </w:r>
      <w:proofErr w:type="spellEnd"/>
      <w:r w:rsidR="004E1FD7" w:rsidRPr="00F806C8">
        <w:rPr>
          <w:rFonts w:ascii="Tahoma" w:hAnsi="Tahoma" w:cs="Helvetica"/>
          <w:lang w:val="pt-BR"/>
        </w:rPr>
        <w:t xml:space="preserve"> o </w:t>
      </w:r>
      <w:proofErr w:type="spellStart"/>
      <w:r w:rsidR="004E1FD7" w:rsidRPr="00F806C8">
        <w:rPr>
          <w:rFonts w:ascii="Tahoma" w:hAnsi="Tahoma" w:cs="Helvetica"/>
          <w:lang w:val="pt-BR"/>
        </w:rPr>
        <w:t>nomenclátor</w:t>
      </w:r>
      <w:proofErr w:type="spellEnd"/>
      <w:r w:rsidR="004E1FD7" w:rsidRPr="00F806C8">
        <w:rPr>
          <w:rFonts w:ascii="Tahoma" w:hAnsi="Tahoma" w:cs="Helvetica"/>
          <w:lang w:val="pt-BR"/>
        </w:rPr>
        <w:t xml:space="preserve"> correspondente ás entidades de </w:t>
      </w:r>
      <w:proofErr w:type="spellStart"/>
      <w:r w:rsidR="004E1FD7" w:rsidRPr="00F806C8">
        <w:rPr>
          <w:rFonts w:ascii="Tahoma" w:hAnsi="Tahoma" w:cs="Helvetica"/>
          <w:lang w:val="pt-BR"/>
        </w:rPr>
        <w:t>poboación</w:t>
      </w:r>
      <w:proofErr w:type="spellEnd"/>
      <w:r w:rsidR="004E1FD7" w:rsidRPr="00F806C8">
        <w:rPr>
          <w:rFonts w:ascii="Tahoma" w:hAnsi="Tahoma" w:cs="Helvetica"/>
          <w:lang w:val="pt-BR"/>
        </w:rPr>
        <w:t xml:space="preserve"> das </w:t>
      </w:r>
      <w:proofErr w:type="spellStart"/>
      <w:r w:rsidR="004E1FD7" w:rsidRPr="00F806C8">
        <w:rPr>
          <w:rFonts w:ascii="Tahoma" w:hAnsi="Tahoma" w:cs="Helvetica"/>
          <w:lang w:val="pt-BR"/>
        </w:rPr>
        <w:t>provincias</w:t>
      </w:r>
      <w:proofErr w:type="spellEnd"/>
      <w:r w:rsidR="004E1FD7" w:rsidRPr="00F806C8">
        <w:rPr>
          <w:rFonts w:ascii="Tahoma" w:hAnsi="Tahoma" w:cs="Helvetica"/>
          <w:lang w:val="pt-BR"/>
        </w:rPr>
        <w:t xml:space="preserve"> da Coruña, Lugo, </w:t>
      </w:r>
      <w:proofErr w:type="spellStart"/>
      <w:r w:rsidR="004E1FD7" w:rsidRPr="00F806C8">
        <w:rPr>
          <w:rFonts w:ascii="Tahoma" w:hAnsi="Tahoma" w:cs="Helvetica"/>
          <w:lang w:val="pt-BR"/>
        </w:rPr>
        <w:t>Ourense</w:t>
      </w:r>
      <w:proofErr w:type="spellEnd"/>
      <w:r w:rsidR="004E1FD7" w:rsidRPr="00F806C8">
        <w:rPr>
          <w:rFonts w:ascii="Tahoma" w:hAnsi="Tahoma" w:cs="Helvetica"/>
          <w:lang w:val="pt-BR"/>
        </w:rPr>
        <w:t xml:space="preserve"> e </w:t>
      </w:r>
      <w:proofErr w:type="spellStart"/>
      <w:r w:rsidR="004E1FD7" w:rsidRPr="00F806C8">
        <w:rPr>
          <w:rFonts w:ascii="Tahoma" w:hAnsi="Tahoma" w:cs="Helvetica"/>
          <w:lang w:val="pt-BR"/>
        </w:rPr>
        <w:t>Pontevedra</w:t>
      </w:r>
      <w:proofErr w:type="spellEnd"/>
      <w:r w:rsidR="004E1FD7" w:rsidRPr="00F806C8">
        <w:rPr>
          <w:rFonts w:ascii="Tahoma" w:hAnsi="Tahoma" w:cs="Helvetica"/>
          <w:lang w:val="pt-BR"/>
        </w:rPr>
        <w:t>, respectivamente</w:t>
      </w:r>
      <w:r w:rsidR="003E2682">
        <w:rPr>
          <w:rFonts w:ascii="Tahoma" w:hAnsi="Tahoma" w:cs="Helvetica"/>
          <w:lang w:val="pt-BR"/>
        </w:rPr>
        <w:t>, a</w:t>
      </w:r>
      <w:r w:rsidRPr="00F806C8">
        <w:rPr>
          <w:rFonts w:ascii="Tahoma" w:hAnsi="Tahoma" w:cs="Helvetica"/>
          <w:lang w:val="pt-BR"/>
        </w:rPr>
        <w:t xml:space="preserve"> única forma oficial e legal d</w:t>
      </w:r>
      <w:r w:rsidR="002147A0">
        <w:rPr>
          <w:rFonts w:ascii="Tahoma" w:hAnsi="Tahoma" w:cs="Helvetica"/>
          <w:lang w:val="pt-BR"/>
        </w:rPr>
        <w:t xml:space="preserve">o topónimo onde resido é </w:t>
      </w:r>
      <w:r w:rsidR="002147A0">
        <w:rPr>
          <w:rFonts w:ascii="Tahoma" w:hAnsi="Tahoma" w:cs="Helvetica"/>
          <w:color w:val="4472C4" w:themeColor="accent5"/>
          <w:lang w:val="pt-BR"/>
        </w:rPr>
        <w:t>[xxxxxxxxxxxx]</w:t>
      </w:r>
      <w:r w:rsidR="007A2FE7">
        <w:rPr>
          <w:rFonts w:ascii="Tahoma" w:hAnsi="Tahoma" w:cs="Helvetica"/>
          <w:color w:val="000000" w:themeColor="text1"/>
          <w:lang w:val="pt-BR"/>
        </w:rPr>
        <w:t>.</w:t>
      </w:r>
    </w:p>
    <w:p w14:paraId="24A753CF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4246FBB3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3832D127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  <w:r w:rsidRPr="00F806C8">
        <w:rPr>
          <w:rFonts w:ascii="Tahoma" w:hAnsi="Tahoma" w:cs="Helvetica"/>
          <w:lang w:val="pt-BR"/>
        </w:rPr>
        <w:t xml:space="preserve">Por </w:t>
      </w:r>
      <w:proofErr w:type="spellStart"/>
      <w:r w:rsidRPr="00F806C8">
        <w:rPr>
          <w:rFonts w:ascii="Tahoma" w:hAnsi="Tahoma" w:cs="Helvetica"/>
          <w:lang w:val="pt-BR"/>
        </w:rPr>
        <w:t>iso</w:t>
      </w:r>
      <w:proofErr w:type="spellEnd"/>
      <w:r w:rsidRPr="00F806C8">
        <w:rPr>
          <w:rFonts w:ascii="Tahoma" w:hAnsi="Tahoma" w:cs="Helvetica"/>
          <w:lang w:val="pt-BR"/>
        </w:rPr>
        <w:t xml:space="preserve">, </w:t>
      </w:r>
      <w:bookmarkStart w:id="0" w:name="_GoBack"/>
      <w:r w:rsidRPr="005E07D9">
        <w:rPr>
          <w:rFonts w:ascii="Tahoma" w:hAnsi="Tahoma" w:cs="Helvetica"/>
          <w:b/>
          <w:lang w:val="pt-BR"/>
        </w:rPr>
        <w:t>SOLICITO</w:t>
      </w:r>
      <w:bookmarkEnd w:id="0"/>
      <w:r w:rsidRPr="00F806C8">
        <w:rPr>
          <w:rFonts w:ascii="Tahoma" w:hAnsi="Tahoma" w:cs="Helvetica"/>
          <w:lang w:val="pt-BR"/>
        </w:rPr>
        <w:t>:</w:t>
      </w:r>
    </w:p>
    <w:p w14:paraId="108E97D1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4962EDD0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  <w:r w:rsidRPr="00F806C8">
        <w:rPr>
          <w:rFonts w:ascii="Tahoma" w:hAnsi="Tahoma" w:cs="Helvetica"/>
          <w:lang w:val="pt-BR"/>
        </w:rPr>
        <w:t xml:space="preserve">1. Que </w:t>
      </w:r>
      <w:proofErr w:type="spellStart"/>
      <w:r w:rsidRPr="00F806C8">
        <w:rPr>
          <w:rFonts w:ascii="Tahoma" w:hAnsi="Tahoma" w:cs="Helvetica"/>
          <w:lang w:val="pt-BR"/>
        </w:rPr>
        <w:t>teña</w:t>
      </w:r>
      <w:proofErr w:type="spellEnd"/>
      <w:r w:rsidRPr="00F806C8">
        <w:rPr>
          <w:rFonts w:ascii="Tahoma" w:hAnsi="Tahoma" w:cs="Helvetica"/>
          <w:lang w:val="pt-BR"/>
        </w:rPr>
        <w:t xml:space="preserve"> por </w:t>
      </w:r>
      <w:proofErr w:type="spellStart"/>
      <w:r w:rsidRPr="00F806C8">
        <w:rPr>
          <w:rFonts w:ascii="Tahoma" w:hAnsi="Tahoma" w:cs="Helvetica"/>
          <w:lang w:val="pt-BR"/>
        </w:rPr>
        <w:t>presentado</w:t>
      </w:r>
      <w:proofErr w:type="spellEnd"/>
      <w:r w:rsidRPr="00F806C8">
        <w:rPr>
          <w:rFonts w:ascii="Tahoma" w:hAnsi="Tahoma" w:cs="Helvetica"/>
          <w:lang w:val="pt-BR"/>
        </w:rPr>
        <w:t xml:space="preserve"> este escrito e por efectuada a solicitude de que se </w:t>
      </w:r>
      <w:proofErr w:type="spellStart"/>
      <w:r w:rsidRPr="00F806C8">
        <w:rPr>
          <w:rFonts w:ascii="Tahoma" w:hAnsi="Tahoma" w:cs="Helvetica"/>
          <w:lang w:val="pt-BR"/>
        </w:rPr>
        <w:t>corrixa</w:t>
      </w:r>
      <w:proofErr w:type="spellEnd"/>
      <w:r w:rsidRPr="00F806C8">
        <w:rPr>
          <w:rFonts w:ascii="Tahoma" w:hAnsi="Tahoma" w:cs="Helvetica"/>
          <w:lang w:val="pt-BR"/>
        </w:rPr>
        <w:t xml:space="preserve"> o erro sinalado no meu DNI. </w:t>
      </w:r>
    </w:p>
    <w:p w14:paraId="734A29F0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7F37D32C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  <w:r w:rsidRPr="00F806C8">
        <w:rPr>
          <w:rFonts w:ascii="Tahoma" w:hAnsi="Tahoma" w:cs="Helvetica"/>
          <w:lang w:val="pt-BR"/>
        </w:rPr>
        <w:t xml:space="preserve">2. Que se revise a base de </w:t>
      </w:r>
      <w:proofErr w:type="spellStart"/>
      <w:r w:rsidRPr="00F806C8">
        <w:rPr>
          <w:rFonts w:ascii="Tahoma" w:hAnsi="Tahoma" w:cs="Helvetica"/>
          <w:lang w:val="pt-BR"/>
        </w:rPr>
        <w:t>datos</w:t>
      </w:r>
      <w:proofErr w:type="spellEnd"/>
      <w:r w:rsidRPr="00F806C8">
        <w:rPr>
          <w:rFonts w:ascii="Tahoma" w:hAnsi="Tahoma" w:cs="Helvetica"/>
          <w:lang w:val="pt-BR"/>
        </w:rPr>
        <w:t xml:space="preserve"> utilizada </w:t>
      </w:r>
      <w:proofErr w:type="spellStart"/>
      <w:r w:rsidRPr="00F806C8">
        <w:rPr>
          <w:rFonts w:ascii="Tahoma" w:hAnsi="Tahoma" w:cs="Helvetica"/>
          <w:lang w:val="pt-BR"/>
        </w:rPr>
        <w:t>pola</w:t>
      </w:r>
      <w:proofErr w:type="spellEnd"/>
      <w:r w:rsidRPr="00F806C8">
        <w:rPr>
          <w:rFonts w:ascii="Tahoma" w:hAnsi="Tahoma" w:cs="Helvetica"/>
          <w:lang w:val="pt-BR"/>
        </w:rPr>
        <w:t xml:space="preserve"> </w:t>
      </w:r>
      <w:proofErr w:type="spellStart"/>
      <w:r w:rsidRPr="00F806C8">
        <w:rPr>
          <w:rFonts w:ascii="Tahoma" w:hAnsi="Tahoma" w:cs="Helvetica"/>
          <w:lang w:val="pt-BR"/>
        </w:rPr>
        <w:t>Policía</w:t>
      </w:r>
      <w:proofErr w:type="spellEnd"/>
      <w:r w:rsidRPr="00F806C8">
        <w:rPr>
          <w:rFonts w:ascii="Tahoma" w:hAnsi="Tahoma" w:cs="Helvetica"/>
          <w:lang w:val="pt-BR"/>
        </w:rPr>
        <w:t xml:space="preserve"> Nacional e se </w:t>
      </w:r>
      <w:proofErr w:type="spellStart"/>
      <w:r w:rsidRPr="00F806C8">
        <w:rPr>
          <w:rFonts w:ascii="Tahoma" w:hAnsi="Tahoma" w:cs="Helvetica"/>
          <w:lang w:val="pt-BR"/>
        </w:rPr>
        <w:t>corrixan</w:t>
      </w:r>
      <w:proofErr w:type="spellEnd"/>
      <w:r w:rsidRPr="00F806C8">
        <w:rPr>
          <w:rFonts w:ascii="Tahoma" w:hAnsi="Tahoma" w:cs="Helvetica"/>
          <w:lang w:val="pt-BR"/>
        </w:rPr>
        <w:t xml:space="preserve"> todos os topónimos deturpados, </w:t>
      </w:r>
      <w:proofErr w:type="spellStart"/>
      <w:r w:rsidRPr="00F806C8">
        <w:rPr>
          <w:rFonts w:ascii="Tahoma" w:hAnsi="Tahoma" w:cs="Helvetica"/>
          <w:lang w:val="pt-BR"/>
        </w:rPr>
        <w:t>adecuándoos</w:t>
      </w:r>
      <w:proofErr w:type="spellEnd"/>
      <w:r w:rsidRPr="00F806C8">
        <w:rPr>
          <w:rFonts w:ascii="Tahoma" w:hAnsi="Tahoma" w:cs="Helvetica"/>
          <w:lang w:val="pt-BR"/>
        </w:rPr>
        <w:t xml:space="preserve"> á </w:t>
      </w:r>
      <w:proofErr w:type="spellStart"/>
      <w:r w:rsidRPr="00F806C8">
        <w:rPr>
          <w:rFonts w:ascii="Tahoma" w:hAnsi="Tahoma" w:cs="Helvetica"/>
          <w:lang w:val="pt-BR"/>
        </w:rPr>
        <w:t>súa</w:t>
      </w:r>
      <w:proofErr w:type="spellEnd"/>
      <w:r w:rsidRPr="00F806C8">
        <w:rPr>
          <w:rFonts w:ascii="Tahoma" w:hAnsi="Tahoma" w:cs="Helvetica"/>
          <w:lang w:val="pt-BR"/>
        </w:rPr>
        <w:t xml:space="preserve"> única forma legal e oficial, segundo o disposto nos Decreto 189/2003, do 6 de </w:t>
      </w:r>
      <w:proofErr w:type="spellStart"/>
      <w:r w:rsidRPr="00F806C8">
        <w:rPr>
          <w:rFonts w:ascii="Tahoma" w:hAnsi="Tahoma" w:cs="Helvetica"/>
          <w:lang w:val="pt-BR"/>
        </w:rPr>
        <w:t>febreiro</w:t>
      </w:r>
      <w:proofErr w:type="spellEnd"/>
      <w:r w:rsidRPr="00F806C8">
        <w:rPr>
          <w:rFonts w:ascii="Tahoma" w:hAnsi="Tahoma" w:cs="Helvetica"/>
          <w:lang w:val="pt-BR"/>
        </w:rPr>
        <w:t xml:space="preserve">; o Decreto 6/2000, do 7 de </w:t>
      </w:r>
      <w:proofErr w:type="spellStart"/>
      <w:r w:rsidRPr="00F806C8">
        <w:rPr>
          <w:rFonts w:ascii="Tahoma" w:hAnsi="Tahoma" w:cs="Helvetica"/>
          <w:lang w:val="pt-BR"/>
        </w:rPr>
        <w:t>xaneiro</w:t>
      </w:r>
      <w:proofErr w:type="spellEnd"/>
      <w:r w:rsidRPr="00F806C8">
        <w:rPr>
          <w:rFonts w:ascii="Tahoma" w:hAnsi="Tahoma" w:cs="Helvetica"/>
          <w:lang w:val="pt-BR"/>
        </w:rPr>
        <w:t xml:space="preserve">; o Decreto 332/1996, do 26 de </w:t>
      </w:r>
      <w:proofErr w:type="spellStart"/>
      <w:r w:rsidRPr="00F806C8">
        <w:rPr>
          <w:rFonts w:ascii="Tahoma" w:hAnsi="Tahoma" w:cs="Helvetica"/>
          <w:lang w:val="pt-BR"/>
        </w:rPr>
        <w:t>xullo</w:t>
      </w:r>
      <w:proofErr w:type="spellEnd"/>
      <w:r w:rsidRPr="00F806C8">
        <w:rPr>
          <w:rFonts w:ascii="Tahoma" w:hAnsi="Tahoma" w:cs="Helvetica"/>
          <w:lang w:val="pt-BR"/>
        </w:rPr>
        <w:t xml:space="preserve">; e o Decreto 219/1998, do 2 de </w:t>
      </w:r>
      <w:proofErr w:type="spellStart"/>
      <w:r w:rsidRPr="00F806C8">
        <w:rPr>
          <w:rFonts w:ascii="Tahoma" w:hAnsi="Tahoma" w:cs="Helvetica"/>
          <w:lang w:val="pt-BR"/>
        </w:rPr>
        <w:t>xullo</w:t>
      </w:r>
      <w:proofErr w:type="spellEnd"/>
      <w:r w:rsidRPr="00F806C8">
        <w:rPr>
          <w:rFonts w:ascii="Tahoma" w:hAnsi="Tahoma" w:cs="Helvetica"/>
          <w:lang w:val="pt-BR"/>
        </w:rPr>
        <w:t xml:space="preserve">, polo que se </w:t>
      </w:r>
      <w:proofErr w:type="spellStart"/>
      <w:r w:rsidRPr="00F806C8">
        <w:rPr>
          <w:rFonts w:ascii="Tahoma" w:hAnsi="Tahoma" w:cs="Helvetica"/>
          <w:lang w:val="pt-BR"/>
        </w:rPr>
        <w:t>aproba</w:t>
      </w:r>
      <w:proofErr w:type="spellEnd"/>
      <w:r w:rsidRPr="00F806C8">
        <w:rPr>
          <w:rFonts w:ascii="Tahoma" w:hAnsi="Tahoma" w:cs="Helvetica"/>
          <w:lang w:val="pt-BR"/>
        </w:rPr>
        <w:t xml:space="preserve"> o </w:t>
      </w:r>
      <w:proofErr w:type="spellStart"/>
      <w:r w:rsidRPr="00F806C8">
        <w:rPr>
          <w:rFonts w:ascii="Tahoma" w:hAnsi="Tahoma" w:cs="Helvetica"/>
          <w:lang w:val="pt-BR"/>
        </w:rPr>
        <w:t>nomenclátor</w:t>
      </w:r>
      <w:proofErr w:type="spellEnd"/>
      <w:r w:rsidRPr="00F806C8">
        <w:rPr>
          <w:rFonts w:ascii="Tahoma" w:hAnsi="Tahoma" w:cs="Helvetica"/>
          <w:lang w:val="pt-BR"/>
        </w:rPr>
        <w:t xml:space="preserve"> correspondente ás entidades de </w:t>
      </w:r>
      <w:proofErr w:type="spellStart"/>
      <w:r w:rsidRPr="00F806C8">
        <w:rPr>
          <w:rFonts w:ascii="Tahoma" w:hAnsi="Tahoma" w:cs="Helvetica"/>
          <w:lang w:val="pt-BR"/>
        </w:rPr>
        <w:t>poboación</w:t>
      </w:r>
      <w:proofErr w:type="spellEnd"/>
      <w:r w:rsidRPr="00F806C8">
        <w:rPr>
          <w:rFonts w:ascii="Tahoma" w:hAnsi="Tahoma" w:cs="Helvetica"/>
          <w:lang w:val="pt-BR"/>
        </w:rPr>
        <w:t xml:space="preserve"> das </w:t>
      </w:r>
      <w:proofErr w:type="spellStart"/>
      <w:r w:rsidRPr="00F806C8">
        <w:rPr>
          <w:rFonts w:ascii="Tahoma" w:hAnsi="Tahoma" w:cs="Helvetica"/>
          <w:lang w:val="pt-BR"/>
        </w:rPr>
        <w:t>provincias</w:t>
      </w:r>
      <w:proofErr w:type="spellEnd"/>
      <w:r w:rsidRPr="00F806C8">
        <w:rPr>
          <w:rFonts w:ascii="Tahoma" w:hAnsi="Tahoma" w:cs="Helvetica"/>
          <w:lang w:val="pt-BR"/>
        </w:rPr>
        <w:t xml:space="preserve"> da Coruña, Lugo, </w:t>
      </w:r>
      <w:proofErr w:type="spellStart"/>
      <w:r w:rsidRPr="00F806C8">
        <w:rPr>
          <w:rFonts w:ascii="Tahoma" w:hAnsi="Tahoma" w:cs="Helvetica"/>
          <w:lang w:val="pt-BR"/>
        </w:rPr>
        <w:t>Ourense</w:t>
      </w:r>
      <w:proofErr w:type="spellEnd"/>
      <w:r w:rsidRPr="00F806C8">
        <w:rPr>
          <w:rFonts w:ascii="Tahoma" w:hAnsi="Tahoma" w:cs="Helvetica"/>
          <w:lang w:val="pt-BR"/>
        </w:rPr>
        <w:t xml:space="preserve"> e </w:t>
      </w:r>
      <w:proofErr w:type="spellStart"/>
      <w:r w:rsidRPr="00F806C8">
        <w:rPr>
          <w:rFonts w:ascii="Tahoma" w:hAnsi="Tahoma" w:cs="Helvetica"/>
          <w:lang w:val="pt-BR"/>
        </w:rPr>
        <w:t>Pontevedra</w:t>
      </w:r>
      <w:proofErr w:type="spellEnd"/>
      <w:r w:rsidRPr="00F806C8">
        <w:rPr>
          <w:rFonts w:ascii="Tahoma" w:hAnsi="Tahoma" w:cs="Helvetica"/>
          <w:lang w:val="pt-BR"/>
        </w:rPr>
        <w:t xml:space="preserve">, respectivamente, e onde </w:t>
      </w:r>
      <w:proofErr w:type="spellStart"/>
      <w:r w:rsidRPr="00F806C8">
        <w:rPr>
          <w:rFonts w:ascii="Tahoma" w:hAnsi="Tahoma" w:cs="Helvetica"/>
          <w:lang w:val="pt-BR"/>
        </w:rPr>
        <w:t>aparecen</w:t>
      </w:r>
      <w:proofErr w:type="spellEnd"/>
      <w:r w:rsidRPr="00F806C8">
        <w:rPr>
          <w:rFonts w:ascii="Tahoma" w:hAnsi="Tahoma" w:cs="Helvetica"/>
          <w:lang w:val="pt-BR"/>
        </w:rPr>
        <w:t xml:space="preserve"> as formas toponímicas </w:t>
      </w:r>
      <w:proofErr w:type="spellStart"/>
      <w:r w:rsidRPr="00F806C8">
        <w:rPr>
          <w:rFonts w:ascii="Tahoma" w:hAnsi="Tahoma" w:cs="Helvetica"/>
          <w:lang w:val="pt-BR"/>
        </w:rPr>
        <w:t>xenuínas</w:t>
      </w:r>
      <w:proofErr w:type="spellEnd"/>
      <w:r w:rsidRPr="00F806C8">
        <w:rPr>
          <w:rFonts w:ascii="Tahoma" w:hAnsi="Tahoma" w:cs="Helvetica"/>
          <w:lang w:val="pt-BR"/>
        </w:rPr>
        <w:t xml:space="preserve"> e oficiais. Estas </w:t>
      </w:r>
      <w:proofErr w:type="spellStart"/>
      <w:r w:rsidRPr="00F806C8">
        <w:rPr>
          <w:rFonts w:ascii="Tahoma" w:hAnsi="Tahoma" w:cs="Helvetica"/>
          <w:lang w:val="pt-BR"/>
        </w:rPr>
        <w:t>tamén</w:t>
      </w:r>
      <w:proofErr w:type="spellEnd"/>
      <w:r w:rsidRPr="00F806C8">
        <w:rPr>
          <w:rFonts w:ascii="Tahoma" w:hAnsi="Tahoma" w:cs="Helvetica"/>
          <w:lang w:val="pt-BR"/>
        </w:rPr>
        <w:t xml:space="preserve"> </w:t>
      </w:r>
      <w:proofErr w:type="spellStart"/>
      <w:r w:rsidRPr="00F806C8">
        <w:rPr>
          <w:rFonts w:ascii="Tahoma" w:hAnsi="Tahoma" w:cs="Helvetica"/>
          <w:lang w:val="pt-BR"/>
        </w:rPr>
        <w:t>son</w:t>
      </w:r>
      <w:proofErr w:type="spellEnd"/>
      <w:r w:rsidRPr="00F806C8">
        <w:rPr>
          <w:rFonts w:ascii="Tahoma" w:hAnsi="Tahoma" w:cs="Helvetica"/>
          <w:lang w:val="pt-BR"/>
        </w:rPr>
        <w:t xml:space="preserve"> </w:t>
      </w:r>
      <w:proofErr w:type="spellStart"/>
      <w:r w:rsidRPr="00F806C8">
        <w:rPr>
          <w:rFonts w:ascii="Tahoma" w:hAnsi="Tahoma" w:cs="Helvetica"/>
          <w:lang w:val="pt-BR"/>
        </w:rPr>
        <w:t>accesíbeis</w:t>
      </w:r>
      <w:proofErr w:type="spellEnd"/>
      <w:r w:rsidRPr="00F806C8">
        <w:rPr>
          <w:rFonts w:ascii="Tahoma" w:hAnsi="Tahoma" w:cs="Helvetica"/>
          <w:lang w:val="pt-BR"/>
        </w:rPr>
        <w:t xml:space="preserve"> no seguinte </w:t>
      </w:r>
      <w:proofErr w:type="spellStart"/>
      <w:r w:rsidRPr="00F806C8">
        <w:rPr>
          <w:rFonts w:ascii="Tahoma" w:hAnsi="Tahoma" w:cs="Helvetica"/>
          <w:lang w:val="pt-BR"/>
        </w:rPr>
        <w:t>enderezo</w:t>
      </w:r>
      <w:proofErr w:type="spellEnd"/>
      <w:r w:rsidRPr="00F806C8">
        <w:rPr>
          <w:rFonts w:ascii="Tahoma" w:hAnsi="Tahoma" w:cs="Helvetica"/>
          <w:lang w:val="pt-BR"/>
        </w:rPr>
        <w:t xml:space="preserve"> web a </w:t>
      </w:r>
      <w:proofErr w:type="spellStart"/>
      <w:r w:rsidRPr="00F806C8">
        <w:rPr>
          <w:rFonts w:ascii="Tahoma" w:hAnsi="Tahoma" w:cs="Helvetica"/>
          <w:lang w:val="pt-BR"/>
        </w:rPr>
        <w:t>disposición</w:t>
      </w:r>
      <w:proofErr w:type="spellEnd"/>
      <w:r w:rsidRPr="00F806C8">
        <w:rPr>
          <w:rFonts w:ascii="Tahoma" w:hAnsi="Tahoma" w:cs="Helvetica"/>
          <w:lang w:val="pt-BR"/>
        </w:rPr>
        <w:t xml:space="preserve"> de toda a </w:t>
      </w:r>
      <w:proofErr w:type="spellStart"/>
      <w:r w:rsidRPr="00F806C8">
        <w:rPr>
          <w:rFonts w:ascii="Tahoma" w:hAnsi="Tahoma" w:cs="Helvetica"/>
          <w:lang w:val="pt-BR"/>
        </w:rPr>
        <w:t>cidadanía</w:t>
      </w:r>
      <w:proofErr w:type="spellEnd"/>
      <w:r w:rsidRPr="00F806C8">
        <w:rPr>
          <w:rFonts w:ascii="Tahoma" w:hAnsi="Tahoma" w:cs="Helvetica"/>
          <w:lang w:val="pt-BR"/>
        </w:rPr>
        <w:t xml:space="preserve">: </w:t>
      </w:r>
      <w:hyperlink r:id="rId5" w:history="1">
        <w:r w:rsidRPr="00F806C8">
          <w:rPr>
            <w:rFonts w:ascii="Tahoma" w:hAnsi="Tahoma" w:cs="Helvetica"/>
            <w:color w:val="0000FF"/>
            <w:u w:val="single" w:color="0000FF"/>
            <w:lang w:val="pt-BR"/>
          </w:rPr>
          <w:t>http://</w:t>
        </w:r>
        <w:proofErr w:type="spellStart"/>
        <w:r w:rsidRPr="00F806C8">
          <w:rPr>
            <w:rFonts w:ascii="Tahoma" w:hAnsi="Tahoma" w:cs="Helvetica"/>
            <w:color w:val="0000FF"/>
            <w:u w:val="single" w:color="0000FF"/>
            <w:lang w:val="pt-BR"/>
          </w:rPr>
          <w:t>www.xunta.es</w:t>
        </w:r>
        <w:proofErr w:type="spellEnd"/>
        <w:r w:rsidRPr="00F806C8">
          <w:rPr>
            <w:rFonts w:ascii="Tahoma" w:hAnsi="Tahoma" w:cs="Helvetica"/>
            <w:color w:val="0000FF"/>
            <w:u w:val="single" w:color="0000FF"/>
            <w:lang w:val="pt-BR"/>
          </w:rPr>
          <w:t>/</w:t>
        </w:r>
        <w:proofErr w:type="spellStart"/>
        <w:r w:rsidRPr="00F806C8">
          <w:rPr>
            <w:rFonts w:ascii="Tahoma" w:hAnsi="Tahoma" w:cs="Helvetica"/>
            <w:color w:val="0000FF"/>
            <w:u w:val="single" w:color="0000FF"/>
            <w:lang w:val="pt-BR"/>
          </w:rPr>
          <w:t>toponimia</w:t>
        </w:r>
        <w:proofErr w:type="spellEnd"/>
      </w:hyperlink>
    </w:p>
    <w:p w14:paraId="1BAD29E9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5D2D8AE9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  <w:r w:rsidRPr="00F806C8">
        <w:rPr>
          <w:rFonts w:ascii="Tahoma" w:hAnsi="Tahoma" w:cs="Helvetica"/>
          <w:lang w:val="pt-BR"/>
        </w:rPr>
        <w:lastRenderedPageBreak/>
        <w:t xml:space="preserve"> 3. Que me informe por escrito das medidas que </w:t>
      </w:r>
      <w:proofErr w:type="spellStart"/>
      <w:r w:rsidRPr="00F806C8">
        <w:rPr>
          <w:rFonts w:ascii="Tahoma" w:hAnsi="Tahoma" w:cs="Helvetica"/>
          <w:lang w:val="pt-BR"/>
        </w:rPr>
        <w:t>adoptarán</w:t>
      </w:r>
      <w:proofErr w:type="spellEnd"/>
      <w:r w:rsidRPr="00F806C8">
        <w:rPr>
          <w:rFonts w:ascii="Tahoma" w:hAnsi="Tahoma" w:cs="Helvetica"/>
          <w:lang w:val="pt-BR"/>
        </w:rPr>
        <w:t xml:space="preserve"> para dar cumprimento a esta solicitude. </w:t>
      </w:r>
    </w:p>
    <w:p w14:paraId="3737007C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541A67D7" w14:textId="77777777" w:rsidR="006D277D" w:rsidRPr="00F806C8" w:rsidRDefault="006D277D" w:rsidP="006D277D">
      <w:pPr>
        <w:widowControl w:val="0"/>
        <w:autoSpaceDE w:val="0"/>
        <w:autoSpaceDN w:val="0"/>
        <w:adjustRightInd w:val="0"/>
        <w:jc w:val="right"/>
        <w:rPr>
          <w:rFonts w:ascii="Tahoma" w:hAnsi="Tahoma" w:cs="Helvetica"/>
          <w:lang w:val="pt-BR"/>
        </w:rPr>
      </w:pPr>
    </w:p>
    <w:p w14:paraId="140E984C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color w:val="3366FF"/>
          <w:lang w:val="pt-BR"/>
        </w:rPr>
      </w:pPr>
      <w:r w:rsidRPr="00F806C8">
        <w:rPr>
          <w:rFonts w:ascii="Tahoma" w:hAnsi="Tahoma" w:cs="Helvetica"/>
          <w:color w:val="3366FF"/>
          <w:lang w:val="pt-BR"/>
        </w:rPr>
        <w:t>[lugar], [</w:t>
      </w:r>
      <w:proofErr w:type="spellStart"/>
      <w:r w:rsidRPr="00F806C8">
        <w:rPr>
          <w:rFonts w:ascii="Tahoma" w:hAnsi="Tahoma" w:cs="Helvetica"/>
          <w:color w:val="3366FF"/>
          <w:lang w:val="pt-BR"/>
        </w:rPr>
        <w:t>día</w:t>
      </w:r>
      <w:proofErr w:type="spellEnd"/>
      <w:r w:rsidRPr="00F806C8">
        <w:rPr>
          <w:rFonts w:ascii="Tahoma" w:hAnsi="Tahoma" w:cs="Helvetica"/>
          <w:color w:val="3366FF"/>
          <w:lang w:val="pt-BR"/>
        </w:rPr>
        <w:t>] de [</w:t>
      </w:r>
      <w:proofErr w:type="spellStart"/>
      <w:r w:rsidRPr="00F806C8">
        <w:rPr>
          <w:rFonts w:ascii="Tahoma" w:hAnsi="Tahoma" w:cs="Helvetica"/>
          <w:color w:val="3366FF"/>
          <w:lang w:val="pt-BR"/>
        </w:rPr>
        <w:t>mes</w:t>
      </w:r>
      <w:proofErr w:type="spellEnd"/>
      <w:r w:rsidRPr="00F806C8">
        <w:rPr>
          <w:rFonts w:ascii="Tahoma" w:hAnsi="Tahoma" w:cs="Helvetica"/>
          <w:color w:val="3366FF"/>
          <w:lang w:val="pt-BR"/>
        </w:rPr>
        <w:t>] de [ano]</w:t>
      </w:r>
    </w:p>
    <w:p w14:paraId="0EF55263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74664AF9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color w:val="3366FF"/>
          <w:lang w:val="pt-BR"/>
        </w:rPr>
      </w:pPr>
      <w:r w:rsidRPr="00F806C8">
        <w:rPr>
          <w:rFonts w:ascii="Tahoma" w:hAnsi="Tahoma" w:cs="Helvetica"/>
          <w:color w:val="3366FF"/>
          <w:lang w:val="pt-BR"/>
        </w:rPr>
        <w:t>[</w:t>
      </w:r>
      <w:proofErr w:type="spellStart"/>
      <w:r w:rsidRPr="00F806C8">
        <w:rPr>
          <w:rFonts w:ascii="Tahoma" w:hAnsi="Tahoma" w:cs="Helvetica"/>
          <w:color w:val="3366FF"/>
          <w:lang w:val="pt-BR"/>
        </w:rPr>
        <w:t>rúbrica</w:t>
      </w:r>
      <w:proofErr w:type="spellEnd"/>
      <w:r w:rsidRPr="00F806C8">
        <w:rPr>
          <w:rFonts w:ascii="Tahoma" w:hAnsi="Tahoma" w:cs="Helvetica"/>
          <w:color w:val="3366FF"/>
          <w:lang w:val="pt-BR"/>
        </w:rPr>
        <w:t>]</w:t>
      </w:r>
    </w:p>
    <w:p w14:paraId="13571657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0F00C008" w14:textId="77777777" w:rsidR="006D277D" w:rsidRPr="00F806C8" w:rsidRDefault="006D277D" w:rsidP="006D277D">
      <w:pPr>
        <w:widowControl w:val="0"/>
        <w:autoSpaceDE w:val="0"/>
        <w:autoSpaceDN w:val="0"/>
        <w:adjustRightInd w:val="0"/>
        <w:jc w:val="right"/>
        <w:rPr>
          <w:rFonts w:ascii="Tahoma" w:hAnsi="Tahoma" w:cs="Helvetica"/>
          <w:lang w:val="pt-BR"/>
        </w:rPr>
      </w:pPr>
    </w:p>
    <w:p w14:paraId="2AD39DC4" w14:textId="77777777" w:rsidR="006D277D" w:rsidRPr="00F806C8" w:rsidRDefault="006D277D" w:rsidP="006D277D">
      <w:pPr>
        <w:widowControl w:val="0"/>
        <w:autoSpaceDE w:val="0"/>
        <w:autoSpaceDN w:val="0"/>
        <w:adjustRightInd w:val="0"/>
        <w:rPr>
          <w:rFonts w:ascii="Tahoma" w:hAnsi="Tahoma" w:cs="Helvetica"/>
          <w:lang w:val="pt-BR"/>
        </w:rPr>
      </w:pPr>
    </w:p>
    <w:p w14:paraId="13583E26" w14:textId="77777777" w:rsidR="006D277D" w:rsidRPr="00F806C8" w:rsidRDefault="006D277D" w:rsidP="006D277D">
      <w:pPr>
        <w:widowControl w:val="0"/>
        <w:autoSpaceDE w:val="0"/>
        <w:autoSpaceDN w:val="0"/>
        <w:adjustRightInd w:val="0"/>
        <w:jc w:val="right"/>
        <w:rPr>
          <w:rFonts w:ascii="Tahoma" w:hAnsi="Tahoma" w:cs="Helvetica"/>
          <w:lang w:val="pt-BR"/>
        </w:rPr>
      </w:pPr>
    </w:p>
    <w:p w14:paraId="3B54F865" w14:textId="77777777" w:rsidR="006D277D" w:rsidRPr="00F806C8" w:rsidRDefault="006D277D" w:rsidP="006D277D">
      <w:pPr>
        <w:rPr>
          <w:rFonts w:ascii="Tahoma" w:hAnsi="Tahoma"/>
        </w:rPr>
      </w:pPr>
      <w:r w:rsidRPr="00F806C8">
        <w:rPr>
          <w:rFonts w:ascii="Tahoma" w:hAnsi="Tahoma" w:cs="Helvetica"/>
          <w:color w:val="3366FF"/>
          <w:lang w:val="pt-BR"/>
        </w:rPr>
        <w:t xml:space="preserve">[AUTORIDADE OU ÓRGANO DA </w:t>
      </w:r>
      <w:proofErr w:type="spellStart"/>
      <w:r w:rsidRPr="00F806C8">
        <w:rPr>
          <w:rFonts w:ascii="Tahoma" w:hAnsi="Tahoma" w:cs="Helvetica"/>
          <w:color w:val="3366FF"/>
          <w:lang w:val="pt-BR"/>
        </w:rPr>
        <w:t>ADMINISTRACIÓN</w:t>
      </w:r>
      <w:proofErr w:type="spellEnd"/>
      <w:r w:rsidRPr="00F806C8">
        <w:rPr>
          <w:rFonts w:ascii="Tahoma" w:hAnsi="Tahoma" w:cs="Helvetica"/>
          <w:color w:val="3366FF"/>
          <w:lang w:val="pt-BR"/>
        </w:rPr>
        <w:t xml:space="preserve"> AO QUE SE DIREXE A SOLICITUDE]</w:t>
      </w:r>
    </w:p>
    <w:sectPr w:rsidR="006D277D" w:rsidRPr="00F80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7D"/>
    <w:rsid w:val="002147A0"/>
    <w:rsid w:val="00234A84"/>
    <w:rsid w:val="0035529A"/>
    <w:rsid w:val="003C2193"/>
    <w:rsid w:val="003E2682"/>
    <w:rsid w:val="00421F4E"/>
    <w:rsid w:val="004E1FD7"/>
    <w:rsid w:val="005921BD"/>
    <w:rsid w:val="005E07D9"/>
    <w:rsid w:val="00620E25"/>
    <w:rsid w:val="00696EB4"/>
    <w:rsid w:val="006D277D"/>
    <w:rsid w:val="007A2FE7"/>
    <w:rsid w:val="00E211B6"/>
    <w:rsid w:val="00E80BAD"/>
    <w:rsid w:val="00EB4ECC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C067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xunta.es/toponimi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2071</Characters>
  <Application>Microsoft Macintosh Word</Application>
  <DocSecurity>0</DocSecurity>
  <Lines>17</Lines>
  <Paragraphs>4</Paragraphs>
  <ScaleCrop>false</ScaleCrop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maceira</dc:creator>
  <cp:keywords/>
  <dc:description/>
  <cp:lastModifiedBy>marcos maceira</cp:lastModifiedBy>
  <cp:revision>2</cp:revision>
  <dcterms:created xsi:type="dcterms:W3CDTF">2015-04-09T23:26:00Z</dcterms:created>
  <dcterms:modified xsi:type="dcterms:W3CDTF">2015-04-09T23:26:00Z</dcterms:modified>
</cp:coreProperties>
</file>